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400"/>
        <w:gridCol w:w="540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856C35" w:rsidP="00856C35">
            <w:pPr>
              <w:pStyle w:val="CompanyName"/>
            </w:pPr>
          </w:p>
        </w:tc>
      </w:tr>
    </w:tbl>
    <w:p w:rsidR="00856C35" w:rsidRPr="00A96468" w:rsidRDefault="00856C35" w:rsidP="00856C35">
      <w:pPr>
        <w:pStyle w:val="Heading2"/>
        <w:rPr>
          <w:rFonts w:ascii="Franklin Gothic Book" w:hAnsi="Franklin Gothic Book"/>
          <w:sz w:val="20"/>
          <w:szCs w:val="18"/>
        </w:rPr>
      </w:pPr>
      <w:r w:rsidRPr="00A96468">
        <w:rPr>
          <w:rFonts w:ascii="Franklin Gothic Book" w:hAnsi="Franklin Gothic Book"/>
          <w:sz w:val="20"/>
          <w:szCs w:val="18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3B2C84" w:rsidRDefault="00A82BA3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3B2C84" w:rsidRDefault="00A82BA3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3B2C84" w:rsidRDefault="00A82BA3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3B2C84" w:rsidRDefault="00A82BA3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81" w:type="dxa"/>
          </w:tcPr>
          <w:p w:rsidR="00A82BA3" w:rsidRPr="003B2C84" w:rsidRDefault="00A82BA3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3B2C84" w:rsidRDefault="00A82BA3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56C35" w:rsidRPr="003B2C84" w:rsidTr="00FF1313">
        <w:tc>
          <w:tcPr>
            <w:tcW w:w="1081" w:type="dxa"/>
          </w:tcPr>
          <w:p w:rsidR="00856C35" w:rsidRPr="003B2C84" w:rsidRDefault="00856C35" w:rsidP="00440CD8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3B2C84" w:rsidRDefault="00856C35" w:rsidP="00490804">
            <w:pPr>
              <w:pStyle w:val="Heading3"/>
              <w:outlineLvl w:val="2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3B2C84" w:rsidRDefault="00856C35" w:rsidP="00490804">
            <w:pPr>
              <w:pStyle w:val="Heading3"/>
              <w:outlineLvl w:val="2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3B2C84" w:rsidRDefault="00856C35" w:rsidP="00490804">
            <w:pPr>
              <w:pStyle w:val="Heading3"/>
              <w:outlineLvl w:val="2"/>
              <w:rPr>
                <w:rFonts w:ascii="Franklin Gothic Book" w:hAnsi="Franklin Gothic Book"/>
                <w:sz w:val="18"/>
                <w:szCs w:val="18"/>
              </w:rPr>
            </w:pPr>
            <w:proofErr w:type="gramStart"/>
            <w:r w:rsidRPr="003B2C84">
              <w:rPr>
                <w:rFonts w:ascii="Franklin Gothic Book" w:hAnsi="Franklin Gothic Book"/>
                <w:sz w:val="18"/>
                <w:szCs w:val="18"/>
              </w:rPr>
              <w:t>M.I.</w:t>
            </w:r>
            <w:proofErr w:type="gramEnd"/>
          </w:p>
        </w:tc>
        <w:tc>
          <w:tcPr>
            <w:tcW w:w="681" w:type="dxa"/>
          </w:tcPr>
          <w:p w:rsidR="00856C35" w:rsidRPr="003B2C84" w:rsidRDefault="00856C35" w:rsidP="00856C3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3B2C84" w:rsidRDefault="00856C35" w:rsidP="00856C3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6C35" w:rsidRPr="003B2C84" w:rsidRDefault="00856C35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8"/>
        <w:gridCol w:w="7713"/>
        <w:gridCol w:w="1929"/>
      </w:tblGrid>
      <w:tr w:rsidR="00A82BA3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3B2C84" w:rsidRDefault="00A82BA3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3B2C84" w:rsidRDefault="00A82BA3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3B2C84" w:rsidRDefault="00A82BA3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56C35" w:rsidRPr="003B2C84" w:rsidTr="00FF1313">
        <w:tc>
          <w:tcPr>
            <w:tcW w:w="1081" w:type="dxa"/>
          </w:tcPr>
          <w:p w:rsidR="00856C35" w:rsidRPr="003B2C84" w:rsidRDefault="00856C35" w:rsidP="00440CD8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3B2C84" w:rsidRDefault="00856C35" w:rsidP="00490804">
            <w:pPr>
              <w:pStyle w:val="Heading3"/>
              <w:outlineLvl w:val="2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3B2C84" w:rsidRDefault="00856C35" w:rsidP="00490804">
            <w:pPr>
              <w:pStyle w:val="Heading3"/>
              <w:outlineLvl w:val="2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Apartment/Unit #</w:t>
            </w:r>
          </w:p>
        </w:tc>
      </w:tr>
    </w:tbl>
    <w:p w:rsidR="00856C35" w:rsidRPr="003B2C84" w:rsidRDefault="00856C35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6220"/>
        <w:gridCol w:w="1494"/>
        <w:gridCol w:w="1929"/>
      </w:tblGrid>
      <w:tr w:rsidR="00C76039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3B2C84" w:rsidRDefault="00C7603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3B2C84" w:rsidRDefault="00C76039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3B2C84" w:rsidRDefault="00C76039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3B2C84" w:rsidRDefault="00C76039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56C35" w:rsidRPr="003B2C84" w:rsidTr="00FF1313">
        <w:trPr>
          <w:trHeight w:val="288"/>
        </w:trPr>
        <w:tc>
          <w:tcPr>
            <w:tcW w:w="1081" w:type="dxa"/>
          </w:tcPr>
          <w:p w:rsidR="00856C35" w:rsidRPr="003B2C84" w:rsidRDefault="00856C3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3B2C84" w:rsidRDefault="00856C35" w:rsidP="00490804">
            <w:pPr>
              <w:pStyle w:val="Heading3"/>
              <w:outlineLvl w:val="2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3B2C84" w:rsidRDefault="00856C35" w:rsidP="00490804">
            <w:pPr>
              <w:pStyle w:val="Heading3"/>
              <w:outlineLvl w:val="2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3B2C84" w:rsidRDefault="00856C35" w:rsidP="00490804">
            <w:pPr>
              <w:pStyle w:val="Heading3"/>
              <w:outlineLvl w:val="2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ZIP Code</w:t>
            </w:r>
          </w:p>
        </w:tc>
      </w:tr>
    </w:tbl>
    <w:p w:rsidR="00856C35" w:rsidRPr="003B2C84" w:rsidRDefault="00856C35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3954"/>
        <w:gridCol w:w="771"/>
        <w:gridCol w:w="4918"/>
      </w:tblGrid>
      <w:tr w:rsidR="00841645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3B2C84" w:rsidRDefault="00841645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3B2C84" w:rsidRDefault="00841645" w:rsidP="00856C3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720" w:type="dxa"/>
          </w:tcPr>
          <w:p w:rsidR="00841645" w:rsidRPr="003B2C84" w:rsidRDefault="00C92A3C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E</w:t>
            </w:r>
            <w:r w:rsidR="003A41A1" w:rsidRPr="003B2C84">
              <w:rPr>
                <w:rFonts w:ascii="Franklin Gothic Book" w:hAnsi="Franklin Gothic Book"/>
                <w:sz w:val="18"/>
                <w:szCs w:val="18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3B2C84" w:rsidRDefault="00841645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6C35" w:rsidRPr="003B2C84" w:rsidRDefault="00856C35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70"/>
        <w:gridCol w:w="1515"/>
        <w:gridCol w:w="2025"/>
        <w:gridCol w:w="2025"/>
        <w:gridCol w:w="1736"/>
        <w:gridCol w:w="1929"/>
      </w:tblGrid>
      <w:tr w:rsidR="00613129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3B2C84" w:rsidRDefault="00613129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3B2C84" w:rsidRDefault="00613129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890" w:type="dxa"/>
          </w:tcPr>
          <w:p w:rsidR="00613129" w:rsidRPr="003B2C84" w:rsidRDefault="00613129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 xml:space="preserve">Social Security </w:t>
            </w:r>
            <w:r w:rsidR="00B11811" w:rsidRPr="003B2C84">
              <w:rPr>
                <w:rFonts w:ascii="Franklin Gothic Book" w:hAnsi="Franklin Gothic Book"/>
                <w:sz w:val="18"/>
                <w:szCs w:val="18"/>
              </w:rPr>
              <w:t>No.</w:t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3B2C84" w:rsidRDefault="00613129" w:rsidP="00440CD8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620" w:type="dxa"/>
          </w:tcPr>
          <w:p w:rsidR="00613129" w:rsidRPr="003B2C84" w:rsidRDefault="00613129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3B2C84" w:rsidRDefault="00613129" w:rsidP="00856C3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$</w:t>
            </w:r>
          </w:p>
        </w:tc>
      </w:tr>
    </w:tbl>
    <w:p w:rsidR="00856C35" w:rsidRPr="003B2C84" w:rsidRDefault="00856C35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932"/>
        <w:gridCol w:w="8868"/>
      </w:tblGrid>
      <w:tr w:rsidR="00DE7FB7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3B2C84" w:rsidRDefault="00C76039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3B2C84" w:rsidRDefault="00DE7FB7" w:rsidP="00083002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56C35" w:rsidRPr="003B2C84" w:rsidRDefault="00856C35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3B2C84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3B2C84" w:rsidRDefault="009C220D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Are you a citizen of the United States?</w:t>
            </w:r>
          </w:p>
        </w:tc>
        <w:tc>
          <w:tcPr>
            <w:tcW w:w="665" w:type="dxa"/>
          </w:tcPr>
          <w:p w:rsidR="009C220D" w:rsidRPr="003B2C84" w:rsidRDefault="009C220D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</w:p>
          <w:p w:rsidR="009C220D" w:rsidRPr="003B2C84" w:rsidRDefault="00724FA4" w:rsidP="00083002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3B2C84" w:rsidRDefault="009C220D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NO</w:t>
            </w:r>
          </w:p>
          <w:p w:rsidR="009C220D" w:rsidRPr="003B2C84" w:rsidRDefault="00724FA4" w:rsidP="00083002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3B2C84" w:rsidRDefault="009C220D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If no, are you authorized to work in the U.S.?</w:t>
            </w:r>
          </w:p>
        </w:tc>
        <w:tc>
          <w:tcPr>
            <w:tcW w:w="517" w:type="dxa"/>
          </w:tcPr>
          <w:p w:rsidR="009C220D" w:rsidRPr="003B2C84" w:rsidRDefault="009C220D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</w:p>
          <w:p w:rsidR="009C220D" w:rsidRPr="003B2C84" w:rsidRDefault="00724FA4" w:rsidP="00D6155E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66" w:type="dxa"/>
          </w:tcPr>
          <w:p w:rsidR="009C220D" w:rsidRPr="003B2C84" w:rsidRDefault="009C220D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NO</w:t>
            </w:r>
          </w:p>
          <w:p w:rsidR="009C220D" w:rsidRPr="003B2C84" w:rsidRDefault="00724FA4" w:rsidP="00D6155E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92A3C" w:rsidRPr="003B2C84" w:rsidRDefault="00C92A3C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956"/>
        <w:gridCol w:w="713"/>
        <w:gridCol w:w="545"/>
        <w:gridCol w:w="1456"/>
        <w:gridCol w:w="4130"/>
      </w:tblGrid>
      <w:tr w:rsidR="009C220D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3B2C84" w:rsidRDefault="009C220D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Have you ever worked for this company?</w:t>
            </w:r>
          </w:p>
        </w:tc>
        <w:tc>
          <w:tcPr>
            <w:tcW w:w="665" w:type="dxa"/>
          </w:tcPr>
          <w:p w:rsidR="009C220D" w:rsidRPr="003B2C84" w:rsidRDefault="009C220D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</w:p>
          <w:p w:rsidR="009C220D" w:rsidRPr="003B2C84" w:rsidRDefault="00724FA4" w:rsidP="00D6155E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09" w:type="dxa"/>
          </w:tcPr>
          <w:p w:rsidR="009C220D" w:rsidRPr="003B2C84" w:rsidRDefault="009C220D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NO</w:t>
            </w:r>
          </w:p>
          <w:p w:rsidR="009C220D" w:rsidRPr="003B2C84" w:rsidRDefault="00724FA4" w:rsidP="00D6155E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359" w:type="dxa"/>
          </w:tcPr>
          <w:p w:rsidR="009C220D" w:rsidRPr="003B2C84" w:rsidRDefault="009C220D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 xml:space="preserve">If </w:t>
            </w:r>
            <w:r w:rsidR="00E106E2"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t>, when?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3B2C84" w:rsidRDefault="009C220D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C92A3C" w:rsidRPr="003B2C84" w:rsidRDefault="00C92A3C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12929" w:type="pct"/>
        <w:tblLayout w:type="fixed"/>
        <w:tblLook w:val="0620" w:firstRow="1" w:lastRow="0" w:firstColumn="0" w:lastColumn="0" w:noHBand="1" w:noVBand="1"/>
      </w:tblPr>
      <w:tblGrid>
        <w:gridCol w:w="3955"/>
        <w:gridCol w:w="713"/>
        <w:gridCol w:w="546"/>
        <w:gridCol w:w="2731"/>
        <w:gridCol w:w="1365"/>
        <w:gridCol w:w="1863"/>
        <w:gridCol w:w="5589"/>
        <w:gridCol w:w="5589"/>
        <w:gridCol w:w="5589"/>
      </w:tblGrid>
      <w:tr w:rsidR="00A96468" w:rsidRPr="003B2C84" w:rsidTr="004300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6468" w:rsidRPr="003B2C84" w:rsidRDefault="00A96468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Have you ever been convicted of a felony?</w:t>
            </w:r>
          </w:p>
        </w:tc>
        <w:tc>
          <w:tcPr>
            <w:tcW w:w="7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6468" w:rsidRPr="003B2C84" w:rsidRDefault="00A96468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</w:p>
          <w:p w:rsidR="00A96468" w:rsidRPr="003B2C84" w:rsidRDefault="00A96468" w:rsidP="00D6155E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6468" w:rsidRPr="003B2C84" w:rsidRDefault="00A96468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NO</w:t>
            </w:r>
          </w:p>
          <w:p w:rsidR="00A96468" w:rsidRPr="003B2C84" w:rsidRDefault="00A96468" w:rsidP="00D6155E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6468" w:rsidRPr="003B2C84" w:rsidRDefault="00A96468" w:rsidP="00E70FE5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96468" w:rsidRPr="003B2C84" w:rsidRDefault="00A96468" w:rsidP="00A96468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8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A96468" w:rsidRPr="003B2C84" w:rsidRDefault="00A96468" w:rsidP="00A96468">
            <w:pPr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5591" w:type="dxa"/>
            <w:tcBorders>
              <w:right w:val="single" w:sz="4" w:space="0" w:color="auto"/>
            </w:tcBorders>
          </w:tcPr>
          <w:p w:rsidR="00A96468" w:rsidRPr="003B2C84" w:rsidRDefault="00A96468" w:rsidP="00E70FE5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</w:p>
          <w:p w:rsidR="00A96468" w:rsidRPr="003B2C84" w:rsidRDefault="00A96468" w:rsidP="00E70FE5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591" w:type="dxa"/>
            <w:tcBorders>
              <w:right w:val="single" w:sz="4" w:space="0" w:color="auto"/>
            </w:tcBorders>
          </w:tcPr>
          <w:p w:rsidR="00A96468" w:rsidRPr="003B2C84" w:rsidRDefault="00A96468" w:rsidP="00E70FE5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NO</w:t>
            </w:r>
          </w:p>
          <w:p w:rsidR="00A96468" w:rsidRPr="003B2C84" w:rsidRDefault="00A96468" w:rsidP="00E70FE5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8" w:rsidRPr="003B2C84" w:rsidRDefault="00A96468" w:rsidP="00682C69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C92A3C" w:rsidRPr="003B2C84" w:rsidRDefault="00C92A3C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9373"/>
      </w:tblGrid>
      <w:tr w:rsidR="000F2DF4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3B2C84" w:rsidRDefault="000F2DF4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3B2C84" w:rsidRDefault="000F2DF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330050" w:rsidRPr="00A96468" w:rsidRDefault="00330050" w:rsidP="00330050">
      <w:pPr>
        <w:pStyle w:val="Heading2"/>
        <w:rPr>
          <w:rFonts w:ascii="Franklin Gothic Book" w:hAnsi="Franklin Gothic Book"/>
          <w:sz w:val="20"/>
          <w:szCs w:val="18"/>
        </w:rPr>
      </w:pPr>
      <w:r w:rsidRPr="00A96468">
        <w:rPr>
          <w:rFonts w:ascii="Franklin Gothic Book" w:hAnsi="Franklin Gothic Book"/>
          <w:sz w:val="20"/>
          <w:szCs w:val="18"/>
        </w:rP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27"/>
        <w:gridCol w:w="2981"/>
        <w:gridCol w:w="986"/>
        <w:gridCol w:w="5406"/>
      </w:tblGrid>
      <w:tr w:rsidR="000F2DF4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3B2C84" w:rsidRDefault="000F2DF4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3B2C84" w:rsidRDefault="000F2DF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20" w:type="dxa"/>
          </w:tcPr>
          <w:p w:rsidR="000F2DF4" w:rsidRPr="003B2C84" w:rsidRDefault="000F2DF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3B2C84" w:rsidRDefault="000F2DF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330050" w:rsidRPr="003B2C84" w:rsidRDefault="00330050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3B2C84" w:rsidRDefault="00250014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3B2C84" w:rsidRDefault="0025001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2" w:type="dxa"/>
          </w:tcPr>
          <w:p w:rsidR="00250014" w:rsidRPr="003B2C84" w:rsidRDefault="0025001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3B2C84" w:rsidRDefault="0025001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757" w:type="dxa"/>
          </w:tcPr>
          <w:p w:rsidR="00250014" w:rsidRPr="003B2C84" w:rsidRDefault="0025001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:rsidR="00250014" w:rsidRPr="003B2C84" w:rsidRDefault="00250014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</w:p>
          <w:p w:rsidR="00250014" w:rsidRPr="003B2C84" w:rsidRDefault="00724FA4" w:rsidP="00617C65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:rsidR="00250014" w:rsidRPr="003B2C84" w:rsidRDefault="00250014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NO</w:t>
            </w:r>
          </w:p>
          <w:p w:rsidR="00250014" w:rsidRPr="003B2C84" w:rsidRDefault="00724FA4" w:rsidP="00617C65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:rsidR="00250014" w:rsidRPr="003B2C84" w:rsidRDefault="0025001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D</w:t>
            </w:r>
            <w:r w:rsidR="00330050" w:rsidRPr="003B2C84">
              <w:rPr>
                <w:rFonts w:ascii="Franklin Gothic Book" w:hAnsi="Franklin Gothic Book"/>
                <w:sz w:val="18"/>
                <w:szCs w:val="18"/>
              </w:rPr>
              <w:t>iploma</w:t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3B2C84" w:rsidRDefault="0025001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330050" w:rsidRPr="003B2C84" w:rsidRDefault="00330050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0F2DF4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3B2C84" w:rsidRDefault="000F2DF4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3B2C84" w:rsidRDefault="000F2DF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20" w:type="dxa"/>
          </w:tcPr>
          <w:p w:rsidR="000F2DF4" w:rsidRPr="003B2C84" w:rsidRDefault="000F2DF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3B2C84" w:rsidRDefault="000F2DF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330050" w:rsidRPr="003B2C84" w:rsidRDefault="00330050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53"/>
        <w:gridCol w:w="1030"/>
        <w:gridCol w:w="549"/>
        <w:gridCol w:w="1078"/>
        <w:gridCol w:w="1883"/>
        <w:gridCol w:w="722"/>
        <w:gridCol w:w="645"/>
        <w:gridCol w:w="983"/>
        <w:gridCol w:w="3057"/>
      </w:tblGrid>
      <w:tr w:rsidR="00250014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3B2C84" w:rsidRDefault="00250014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3B2C84" w:rsidRDefault="0025001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2" w:type="dxa"/>
          </w:tcPr>
          <w:p w:rsidR="00250014" w:rsidRPr="003B2C84" w:rsidRDefault="0025001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3B2C84" w:rsidRDefault="0025001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757" w:type="dxa"/>
          </w:tcPr>
          <w:p w:rsidR="00250014" w:rsidRPr="003B2C84" w:rsidRDefault="0025001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:rsidR="00250014" w:rsidRPr="003B2C84" w:rsidRDefault="00250014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</w:p>
          <w:p w:rsidR="00250014" w:rsidRPr="003B2C84" w:rsidRDefault="00724FA4" w:rsidP="00617C65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:rsidR="00250014" w:rsidRPr="003B2C84" w:rsidRDefault="00250014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NO</w:t>
            </w:r>
          </w:p>
          <w:p w:rsidR="00250014" w:rsidRPr="003B2C84" w:rsidRDefault="00724FA4" w:rsidP="00617C65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:rsidR="00250014" w:rsidRPr="003B2C84" w:rsidRDefault="0025001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3B2C84" w:rsidRDefault="0025001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330050" w:rsidRPr="003B2C84" w:rsidRDefault="00330050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68"/>
        <w:gridCol w:w="3540"/>
        <w:gridCol w:w="986"/>
        <w:gridCol w:w="5406"/>
      </w:tblGrid>
      <w:tr w:rsidR="002A2510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3B2C84" w:rsidRDefault="002A2510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3B2C84" w:rsidRDefault="002A2510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20" w:type="dxa"/>
          </w:tcPr>
          <w:p w:rsidR="002A2510" w:rsidRPr="003B2C84" w:rsidRDefault="002A2510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Address:</w:t>
            </w:r>
          </w:p>
        </w:tc>
        <w:tc>
          <w:tcPr>
            <w:tcW w:w="5046" w:type="dxa"/>
          </w:tcPr>
          <w:p w:rsidR="002A2510" w:rsidRPr="003B2C84" w:rsidRDefault="002A2510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330050" w:rsidRPr="003B2C84" w:rsidRDefault="00330050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48"/>
        <w:gridCol w:w="1026"/>
        <w:gridCol w:w="549"/>
        <w:gridCol w:w="1078"/>
        <w:gridCol w:w="1881"/>
        <w:gridCol w:w="722"/>
        <w:gridCol w:w="645"/>
        <w:gridCol w:w="983"/>
        <w:gridCol w:w="3068"/>
      </w:tblGrid>
      <w:tr w:rsidR="00250014" w:rsidRPr="003B2C84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3B2C84" w:rsidRDefault="00250014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3B2C84" w:rsidRDefault="0025001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512" w:type="dxa"/>
          </w:tcPr>
          <w:p w:rsidR="00250014" w:rsidRPr="003B2C84" w:rsidRDefault="0025001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3B2C84" w:rsidRDefault="0025001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756" w:type="dxa"/>
          </w:tcPr>
          <w:p w:rsidR="00250014" w:rsidRPr="003B2C84" w:rsidRDefault="0025001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Did you graduate?</w:t>
            </w:r>
          </w:p>
        </w:tc>
        <w:tc>
          <w:tcPr>
            <w:tcW w:w="674" w:type="dxa"/>
          </w:tcPr>
          <w:p w:rsidR="00250014" w:rsidRPr="003B2C84" w:rsidRDefault="00250014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</w:p>
          <w:p w:rsidR="00250014" w:rsidRPr="003B2C84" w:rsidRDefault="00724FA4" w:rsidP="00617C65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602" w:type="dxa"/>
          </w:tcPr>
          <w:p w:rsidR="00250014" w:rsidRPr="003B2C84" w:rsidRDefault="00250014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NO</w:t>
            </w:r>
          </w:p>
          <w:p w:rsidR="00250014" w:rsidRPr="003B2C84" w:rsidRDefault="00724FA4" w:rsidP="00617C65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17" w:type="dxa"/>
          </w:tcPr>
          <w:p w:rsidR="00250014" w:rsidRPr="003B2C84" w:rsidRDefault="0025001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3B2C84" w:rsidRDefault="00250014" w:rsidP="00617C6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330050" w:rsidRPr="00A96468" w:rsidRDefault="00330050" w:rsidP="00330050">
      <w:pPr>
        <w:pStyle w:val="Heading2"/>
        <w:rPr>
          <w:rFonts w:ascii="Franklin Gothic Book" w:hAnsi="Franklin Gothic Book"/>
          <w:sz w:val="20"/>
          <w:szCs w:val="18"/>
        </w:rPr>
      </w:pPr>
      <w:r w:rsidRPr="00A96468">
        <w:rPr>
          <w:rFonts w:ascii="Franklin Gothic Book" w:hAnsi="Franklin Gothic Book"/>
          <w:sz w:val="20"/>
          <w:szCs w:val="18"/>
        </w:rPr>
        <w:t>References</w:t>
      </w:r>
    </w:p>
    <w:p w:rsidR="00330050" w:rsidRPr="003B2C84" w:rsidRDefault="00330050" w:rsidP="00490804">
      <w:pPr>
        <w:pStyle w:val="Italic"/>
        <w:rPr>
          <w:rFonts w:ascii="Franklin Gothic Book" w:hAnsi="Franklin Gothic Book"/>
          <w:sz w:val="18"/>
          <w:szCs w:val="18"/>
        </w:rPr>
      </w:pPr>
      <w:r w:rsidRPr="003B2C84">
        <w:rPr>
          <w:rFonts w:ascii="Franklin Gothic Book" w:hAnsi="Franklin Gothic Book"/>
          <w:sz w:val="18"/>
          <w:szCs w:val="18"/>
        </w:rPr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599"/>
        <w:gridCol w:w="4498"/>
        <w:gridCol w:w="2703"/>
      </w:tblGrid>
      <w:tr w:rsidR="003B2C84" w:rsidRPr="003B2C84" w:rsidTr="00A9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60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B2C84" w:rsidRPr="003B2C84" w:rsidRDefault="003B2C84" w:rsidP="003B2C84">
            <w:pPr>
              <w:pStyle w:val="FieldText"/>
              <w:jc w:val="center"/>
              <w:rPr>
                <w:rFonts w:ascii="Franklin Gothic Book" w:hAnsi="Franklin Gothic Book"/>
                <w:b w:val="0"/>
                <w:bCs w:val="0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b w:val="0"/>
                <w:bCs w:val="0"/>
                <w:sz w:val="18"/>
                <w:szCs w:val="18"/>
              </w:rPr>
              <w:t>Name</w:t>
            </w:r>
          </w:p>
        </w:tc>
        <w:tc>
          <w:tcPr>
            <w:tcW w:w="450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B2C84" w:rsidRPr="003B2C84" w:rsidRDefault="003B2C84" w:rsidP="003B2C84">
            <w:pPr>
              <w:pStyle w:val="FieldText"/>
              <w:jc w:val="center"/>
              <w:rPr>
                <w:rFonts w:ascii="Franklin Gothic Book" w:hAnsi="Franklin Gothic Book"/>
                <w:b w:val="0"/>
                <w:bCs w:val="0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b w:val="0"/>
                <w:bCs w:val="0"/>
                <w:sz w:val="18"/>
                <w:szCs w:val="18"/>
              </w:rPr>
              <w:t>Company/Relationship</w:t>
            </w:r>
          </w:p>
        </w:tc>
        <w:tc>
          <w:tcPr>
            <w:tcW w:w="270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B2C84" w:rsidRPr="003B2C84" w:rsidRDefault="003B2C84" w:rsidP="003B2C84">
            <w:pPr>
              <w:pStyle w:val="FieldText"/>
              <w:jc w:val="center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b w:val="0"/>
                <w:sz w:val="18"/>
                <w:szCs w:val="18"/>
              </w:rPr>
              <w:t>Phone</w:t>
            </w:r>
          </w:p>
        </w:tc>
      </w:tr>
      <w:tr w:rsidR="003B2C84" w:rsidRPr="003B2C84" w:rsidTr="003B2C84">
        <w:trPr>
          <w:trHeight w:val="36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4" w:rsidRPr="003B2C84" w:rsidRDefault="003B2C84" w:rsidP="00A211B2">
            <w:pPr>
              <w:pStyle w:val="FieldText"/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4" w:rsidRPr="003B2C84" w:rsidRDefault="003B2C84" w:rsidP="00A211B2">
            <w:pPr>
              <w:pStyle w:val="FieldText"/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4" w:rsidRPr="003B2C84" w:rsidRDefault="003B2C84" w:rsidP="00A211B2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B2C84" w:rsidRPr="003B2C84" w:rsidTr="003B2C84">
        <w:trPr>
          <w:trHeight w:val="36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4" w:rsidRPr="003B2C84" w:rsidRDefault="003B2C84" w:rsidP="00A211B2">
            <w:pPr>
              <w:pStyle w:val="FieldText"/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4" w:rsidRPr="003B2C84" w:rsidRDefault="003B2C84" w:rsidP="00A211B2">
            <w:pPr>
              <w:pStyle w:val="FieldText"/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4" w:rsidRPr="003B2C84" w:rsidRDefault="003B2C84" w:rsidP="00A211B2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3B2C84" w:rsidRPr="003B2C84" w:rsidTr="003B2C84">
        <w:trPr>
          <w:trHeight w:val="360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4" w:rsidRPr="003B2C84" w:rsidRDefault="003B2C84" w:rsidP="00A211B2">
            <w:pPr>
              <w:pStyle w:val="FieldText"/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4" w:rsidRPr="003B2C84" w:rsidRDefault="003B2C84" w:rsidP="00A211B2">
            <w:pPr>
              <w:pStyle w:val="FieldText"/>
              <w:rPr>
                <w:rFonts w:ascii="Franklin Gothic Book" w:hAnsi="Franklin Gothic Book"/>
                <w:bCs/>
                <w:sz w:val="18"/>
                <w:szCs w:val="1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84" w:rsidRPr="003B2C84" w:rsidRDefault="003B2C84" w:rsidP="00A211B2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71876" w:rsidRPr="00A96468" w:rsidRDefault="00871876" w:rsidP="00871876">
      <w:pPr>
        <w:pStyle w:val="Heading2"/>
        <w:rPr>
          <w:rFonts w:ascii="Franklin Gothic Book" w:hAnsi="Franklin Gothic Book"/>
          <w:sz w:val="20"/>
          <w:szCs w:val="18"/>
        </w:rPr>
      </w:pPr>
      <w:r w:rsidRPr="00A96468">
        <w:rPr>
          <w:rFonts w:ascii="Franklin Gothic Book" w:hAnsi="Franklin Gothic Book"/>
          <w:sz w:val="20"/>
          <w:szCs w:val="18"/>
        </w:rPr>
        <w:lastRenderedPageBreak/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0D2539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3B2C84" w:rsidRDefault="000D2539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3B2C84" w:rsidRDefault="000D2539" w:rsidP="0014663E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70" w:type="dxa"/>
          </w:tcPr>
          <w:p w:rsidR="000D2539" w:rsidRPr="003B2C84" w:rsidRDefault="000D2539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3B2C84" w:rsidRDefault="000D2539" w:rsidP="00682C69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0D2539" w:rsidRPr="003B2C84" w:rsidTr="00BD103E">
        <w:trPr>
          <w:trHeight w:val="360"/>
        </w:trPr>
        <w:tc>
          <w:tcPr>
            <w:tcW w:w="1072" w:type="dxa"/>
          </w:tcPr>
          <w:p w:rsidR="000D2539" w:rsidRPr="003B2C84" w:rsidRDefault="000D2539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3B2C84" w:rsidRDefault="000D2539" w:rsidP="0014663E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70" w:type="dxa"/>
          </w:tcPr>
          <w:p w:rsidR="000D2539" w:rsidRPr="003B2C84" w:rsidRDefault="000D2539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3B2C84" w:rsidRDefault="000D2539" w:rsidP="0014663E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C92A3C" w:rsidRPr="003B2C84" w:rsidRDefault="00C92A3C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8F5BCD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3B2C84" w:rsidRDefault="008F5BCD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3B2C84" w:rsidRDefault="008F5BCD" w:rsidP="0014663E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3B2C84" w:rsidRDefault="008F5BCD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3B2C84" w:rsidRDefault="008F5BCD" w:rsidP="00856C3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3B2C84" w:rsidRDefault="008F5BCD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3B2C84" w:rsidRDefault="008F5BCD" w:rsidP="00856C35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$</w:t>
            </w:r>
          </w:p>
        </w:tc>
      </w:tr>
    </w:tbl>
    <w:p w:rsidR="00C92A3C" w:rsidRPr="003B2C84" w:rsidRDefault="00C92A3C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0D2539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3B2C84" w:rsidRDefault="000D2539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3B2C84" w:rsidRDefault="000D2539" w:rsidP="0014663E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C92A3C" w:rsidRPr="003B2C84" w:rsidRDefault="00C92A3C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0D2539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3B2C84" w:rsidRDefault="000D2539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3B2C84" w:rsidRDefault="000D2539" w:rsidP="0014663E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0" w:type="dxa"/>
          </w:tcPr>
          <w:p w:rsidR="000D2539" w:rsidRPr="003B2C84" w:rsidRDefault="000D2539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3B2C84" w:rsidRDefault="000D2539" w:rsidP="0014663E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70" w:type="dxa"/>
          </w:tcPr>
          <w:p w:rsidR="000D2539" w:rsidRPr="003B2C84" w:rsidRDefault="007E56C4" w:rsidP="00490804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Reason for L</w:t>
            </w:r>
            <w:r w:rsidR="000D2539" w:rsidRPr="003B2C84">
              <w:rPr>
                <w:rFonts w:ascii="Franklin Gothic Book" w:hAnsi="Franklin Gothic Book"/>
                <w:sz w:val="18"/>
                <w:szCs w:val="18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3B2C84" w:rsidRDefault="000D2539" w:rsidP="0014663E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C07E3" w:rsidRPr="003B2C84" w:rsidRDefault="00BC07E3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0D2539" w:rsidRPr="003B2C84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3B2C84" w:rsidRDefault="000D2539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3B2C84" w:rsidRDefault="000D2539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</w:p>
          <w:p w:rsidR="000D2539" w:rsidRPr="003B2C84" w:rsidRDefault="00724FA4" w:rsidP="0014663E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0D2539" w:rsidRPr="003B2C84" w:rsidRDefault="000D2539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NO</w:t>
            </w:r>
          </w:p>
          <w:p w:rsidR="000D2539" w:rsidRPr="003B2C84" w:rsidRDefault="00724FA4" w:rsidP="0014663E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0D2539" w:rsidRPr="003B2C84" w:rsidRDefault="000D2539" w:rsidP="005557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6E67" w:rsidRPr="003B2C84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3B2C84" w:rsidRDefault="00176E67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3B2C84" w:rsidRDefault="00176E67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3B2C84" w:rsidRDefault="00176E67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3B2C84" w:rsidRDefault="00176E67" w:rsidP="005557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C07E3" w:rsidRPr="003B2C84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3B2C84" w:rsidRDefault="00BC07E3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3B2C84" w:rsidRDefault="00BC07E3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3B2C84" w:rsidRDefault="00BC07E3" w:rsidP="00490804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3B2C84" w:rsidRDefault="00BC07E3" w:rsidP="005557F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C92A3C" w:rsidRPr="003B2C84" w:rsidRDefault="00C92A3C" w:rsidP="00C92A3C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7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C07E3" w:rsidRPr="003B2C84" w:rsidTr="00BD103E">
        <w:trPr>
          <w:trHeight w:val="360"/>
        </w:trPr>
        <w:tc>
          <w:tcPr>
            <w:tcW w:w="1072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7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C07E3" w:rsidRPr="003B2C84" w:rsidRDefault="00BC07E3" w:rsidP="00BC07E3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$</w:t>
            </w:r>
          </w:p>
        </w:tc>
        <w:tc>
          <w:tcPr>
            <w:tcW w:w="162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$</w:t>
            </w:r>
          </w:p>
        </w:tc>
      </w:tr>
    </w:tbl>
    <w:p w:rsidR="00BC07E3" w:rsidRPr="003B2C84" w:rsidRDefault="00BC07E3" w:rsidP="00BC07E3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C07E3" w:rsidRPr="003B2C84" w:rsidRDefault="00BC07E3" w:rsidP="00BC07E3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7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C07E3" w:rsidRPr="003B2C84" w:rsidRDefault="00BC07E3" w:rsidP="00BC07E3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3B2C84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3B2C84" w:rsidRDefault="00BC07E3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</w:p>
          <w:p w:rsidR="00BC07E3" w:rsidRPr="003B2C84" w:rsidRDefault="00BC07E3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C07E3" w:rsidRPr="003B2C84" w:rsidRDefault="00BC07E3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NO</w:t>
            </w:r>
          </w:p>
          <w:p w:rsidR="00BC07E3" w:rsidRPr="003B2C84" w:rsidRDefault="00BC07E3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6E67" w:rsidRPr="003B2C84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3B2C84" w:rsidRDefault="00176E67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3B2C84" w:rsidRDefault="00176E67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Pr="003B2C84" w:rsidRDefault="00176E67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3B2C84" w:rsidRDefault="00176E67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176E67" w:rsidRPr="003B2C84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3B2C84" w:rsidRDefault="00176E67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3B2C84" w:rsidRDefault="00176E67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3B2C84" w:rsidRDefault="00176E67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3B2C84" w:rsidRDefault="00176E67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C07E3" w:rsidRPr="003B2C84" w:rsidRDefault="00BC07E3" w:rsidP="00BC07E3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8"/>
        <w:gridCol w:w="6180"/>
        <w:gridCol w:w="1254"/>
        <w:gridCol w:w="2218"/>
      </w:tblGrid>
      <w:tr w:rsidR="00BC07E3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7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BC07E3" w:rsidRPr="003B2C84" w:rsidTr="00BD103E">
        <w:trPr>
          <w:trHeight w:val="360"/>
        </w:trPr>
        <w:tc>
          <w:tcPr>
            <w:tcW w:w="1072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17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C07E3" w:rsidRPr="003B2C84" w:rsidRDefault="00BC07E3" w:rsidP="00BC07E3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3094"/>
        <w:gridCol w:w="1639"/>
        <w:gridCol w:w="1446"/>
        <w:gridCol w:w="1736"/>
        <w:gridCol w:w="1736"/>
      </w:tblGrid>
      <w:tr w:rsidR="00BC07E3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53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$</w:t>
            </w:r>
          </w:p>
        </w:tc>
        <w:tc>
          <w:tcPr>
            <w:tcW w:w="162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$</w:t>
            </w:r>
          </w:p>
        </w:tc>
      </w:tr>
    </w:tbl>
    <w:p w:rsidR="00BC07E3" w:rsidRPr="003B2C84" w:rsidRDefault="00BC07E3" w:rsidP="00BC07E3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97"/>
        <w:gridCol w:w="9203"/>
      </w:tblGrid>
      <w:tr w:rsidR="00BC07E3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C07E3" w:rsidRPr="003B2C84" w:rsidRDefault="00BC07E3" w:rsidP="00BC07E3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57"/>
        <w:gridCol w:w="1543"/>
        <w:gridCol w:w="482"/>
        <w:gridCol w:w="1929"/>
        <w:gridCol w:w="2218"/>
        <w:gridCol w:w="3471"/>
      </w:tblGrid>
      <w:tr w:rsidR="00BC07E3" w:rsidRPr="003B2C84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5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070" w:type="dxa"/>
          </w:tcPr>
          <w:p w:rsidR="00BC07E3" w:rsidRPr="003B2C84" w:rsidRDefault="00BC07E3" w:rsidP="00BC07E3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3B2C84" w:rsidRDefault="00BC07E3" w:rsidP="00BC07E3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BC07E3" w:rsidRPr="003B2C84" w:rsidRDefault="00BC07E3" w:rsidP="00BC07E3">
      <w:pPr>
        <w:rPr>
          <w:rFonts w:ascii="Franklin Gothic Book" w:hAnsi="Franklin Gothic Book"/>
          <w:sz w:val="18"/>
          <w:szCs w:val="18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1"/>
        <w:gridCol w:w="964"/>
        <w:gridCol w:w="964"/>
        <w:gridCol w:w="3471"/>
      </w:tblGrid>
      <w:tr w:rsidR="00BC07E3" w:rsidRPr="003B2C84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3B2C84" w:rsidRDefault="00BC07E3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YES</w:t>
            </w:r>
          </w:p>
          <w:p w:rsidR="00BC07E3" w:rsidRPr="003B2C84" w:rsidRDefault="00BC07E3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</w:tcPr>
          <w:p w:rsidR="00BC07E3" w:rsidRPr="003B2C84" w:rsidRDefault="00BC07E3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NO</w:t>
            </w:r>
          </w:p>
          <w:p w:rsidR="00BC07E3" w:rsidRPr="003B2C84" w:rsidRDefault="00BC07E3" w:rsidP="00BC07E3">
            <w:pPr>
              <w:pStyle w:val="Checkbox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instrText xml:space="preserve"> FORMCHECKBOX </w:instrText>
            </w:r>
            <w:r w:rsidR="001950D8">
              <w:rPr>
                <w:rFonts w:ascii="Franklin Gothic Book" w:hAnsi="Franklin Gothic Book"/>
                <w:sz w:val="18"/>
                <w:szCs w:val="18"/>
              </w:rPr>
            </w:r>
            <w:r w:rsidR="001950D8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Pr="003B2C84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BC07E3" w:rsidRPr="003B2C84" w:rsidRDefault="00BC07E3" w:rsidP="00BC07E3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871876" w:rsidRPr="003B2C84" w:rsidRDefault="003B2F7F" w:rsidP="00871876">
      <w:pPr>
        <w:pStyle w:val="Heading2"/>
        <w:rPr>
          <w:rFonts w:ascii="Franklin Gothic Book" w:hAnsi="Franklin Gothic Book"/>
          <w:sz w:val="18"/>
          <w:szCs w:val="18"/>
        </w:rPr>
      </w:pPr>
      <w:r w:rsidRPr="003B2C84">
        <w:rPr>
          <w:rFonts w:ascii="Franklin Gothic Book" w:hAnsi="Franklin Gothic Book"/>
          <w:sz w:val="18"/>
          <w:szCs w:val="18"/>
        </w:rPr>
        <w:t>Skills and Qualifications</w:t>
      </w:r>
    </w:p>
    <w:tbl>
      <w:tblPr>
        <w:tblStyle w:val="PlainTable3"/>
        <w:tblW w:w="4995" w:type="pct"/>
        <w:tblInd w:w="5" w:type="dxa"/>
        <w:tblLayout w:type="fixed"/>
        <w:tblLook w:val="0620" w:firstRow="1" w:lastRow="0" w:firstColumn="0" w:lastColumn="0" w:noHBand="1" w:noVBand="1"/>
      </w:tblPr>
      <w:tblGrid>
        <w:gridCol w:w="10789"/>
      </w:tblGrid>
      <w:tr w:rsidR="003B2C84" w:rsidRPr="003B2C84" w:rsidTr="003B2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8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B2C84" w:rsidRPr="003B2C84" w:rsidRDefault="003B2C84" w:rsidP="003B2C84">
            <w:pPr>
              <w:pStyle w:val="FieldText"/>
              <w:rPr>
                <w:rFonts w:ascii="Franklin Gothic Book" w:hAnsi="Franklin Gothic Book"/>
                <w:b w:val="0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b w:val="0"/>
                <w:sz w:val="18"/>
                <w:szCs w:val="18"/>
              </w:rPr>
              <w:t>Summarize any special training, skills, licenses and/or certificates that may assist you in performing the position for which you are applying.</w:t>
            </w:r>
          </w:p>
          <w:p w:rsidR="003B2C84" w:rsidRPr="003B2C84" w:rsidRDefault="003B2C84" w:rsidP="003B2C84">
            <w:pPr>
              <w:pStyle w:val="FieldText"/>
              <w:rPr>
                <w:rFonts w:ascii="Franklin Gothic Book" w:hAnsi="Franklin Gothic Book"/>
                <w:b w:val="0"/>
                <w:sz w:val="18"/>
                <w:szCs w:val="18"/>
              </w:rPr>
            </w:pPr>
          </w:p>
        </w:tc>
      </w:tr>
      <w:tr w:rsidR="003B2C84" w:rsidRPr="003B2C84" w:rsidTr="003B2C84">
        <w:trPr>
          <w:trHeight w:val="288"/>
        </w:trPr>
        <w:tc>
          <w:tcPr>
            <w:tcW w:w="10789" w:type="dxa"/>
            <w:tcBorders>
              <w:top w:val="single" w:sz="4" w:space="0" w:color="auto"/>
              <w:bottom w:val="single" w:sz="4" w:space="0" w:color="auto"/>
            </w:tcBorders>
          </w:tcPr>
          <w:p w:rsidR="003B2C84" w:rsidRPr="003B2C84" w:rsidRDefault="003B2C84" w:rsidP="00902964">
            <w:pPr>
              <w:pStyle w:val="FieldText"/>
              <w:rPr>
                <w:rFonts w:ascii="Franklin Gothic Book" w:hAnsi="Franklin Gothic Book"/>
                <w:b w:val="0"/>
                <w:sz w:val="18"/>
                <w:szCs w:val="18"/>
              </w:rPr>
            </w:pPr>
          </w:p>
        </w:tc>
      </w:tr>
      <w:tr w:rsidR="003B2C84" w:rsidRPr="003B2C84" w:rsidTr="003B2C84">
        <w:trPr>
          <w:trHeight w:val="288"/>
        </w:trPr>
        <w:tc>
          <w:tcPr>
            <w:tcW w:w="10789" w:type="dxa"/>
            <w:tcBorders>
              <w:top w:val="single" w:sz="4" w:space="0" w:color="auto"/>
              <w:bottom w:val="single" w:sz="4" w:space="0" w:color="auto"/>
            </w:tcBorders>
          </w:tcPr>
          <w:p w:rsidR="003B2C84" w:rsidRPr="003B2C84" w:rsidRDefault="003B2C84" w:rsidP="00902964">
            <w:pPr>
              <w:pStyle w:val="FieldText"/>
              <w:rPr>
                <w:rFonts w:ascii="Franklin Gothic Book" w:hAnsi="Franklin Gothic Book"/>
                <w:b w:val="0"/>
                <w:sz w:val="18"/>
                <w:szCs w:val="18"/>
              </w:rPr>
            </w:pPr>
          </w:p>
        </w:tc>
      </w:tr>
    </w:tbl>
    <w:p w:rsidR="00871876" w:rsidRPr="003B2C84" w:rsidRDefault="003B2C84" w:rsidP="00871876">
      <w:pPr>
        <w:pStyle w:val="Heading2"/>
        <w:rPr>
          <w:rFonts w:ascii="Franklin Gothic Book" w:hAnsi="Franklin Gothic Book"/>
          <w:sz w:val="18"/>
          <w:szCs w:val="18"/>
        </w:rPr>
      </w:pPr>
      <w:r w:rsidRPr="003B2C84">
        <w:rPr>
          <w:rFonts w:ascii="Franklin Gothic Book" w:hAnsi="Franklin Gothic Book"/>
          <w:sz w:val="18"/>
          <w:szCs w:val="18"/>
        </w:rPr>
        <w:t>D</w:t>
      </w:r>
      <w:r w:rsidR="00871876" w:rsidRPr="003B2C84">
        <w:rPr>
          <w:rFonts w:ascii="Franklin Gothic Book" w:hAnsi="Franklin Gothic Book"/>
          <w:sz w:val="18"/>
          <w:szCs w:val="18"/>
        </w:rPr>
        <w:t>isclaimer and Signature</w:t>
      </w:r>
    </w:p>
    <w:p w:rsidR="00871876" w:rsidRPr="003B2C84" w:rsidRDefault="00871876" w:rsidP="00490804">
      <w:pPr>
        <w:pStyle w:val="Italic"/>
        <w:rPr>
          <w:rFonts w:ascii="Franklin Gothic Book" w:hAnsi="Franklin Gothic Book"/>
          <w:sz w:val="18"/>
          <w:szCs w:val="18"/>
        </w:rPr>
      </w:pPr>
      <w:r w:rsidRPr="003B2C84">
        <w:rPr>
          <w:rFonts w:ascii="Franklin Gothic Book" w:hAnsi="Franklin Gothic Book"/>
          <w:sz w:val="18"/>
          <w:szCs w:val="18"/>
        </w:rPr>
        <w:t xml:space="preserve">I certify that my answers are true and complete to the best of my knowledge. </w:t>
      </w:r>
    </w:p>
    <w:p w:rsidR="00871876" w:rsidRPr="003B2C84" w:rsidRDefault="00871876" w:rsidP="00490804">
      <w:pPr>
        <w:pStyle w:val="Italic"/>
        <w:rPr>
          <w:rFonts w:ascii="Franklin Gothic Book" w:hAnsi="Franklin Gothic Book"/>
          <w:sz w:val="18"/>
          <w:szCs w:val="18"/>
        </w:rPr>
      </w:pPr>
      <w:r w:rsidRPr="003B2C84">
        <w:rPr>
          <w:rFonts w:ascii="Franklin Gothic Book" w:hAnsi="Franklin Gothic Book"/>
          <w:sz w:val="18"/>
          <w:szCs w:val="18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49"/>
        <w:gridCol w:w="6584"/>
        <w:gridCol w:w="722"/>
        <w:gridCol w:w="2345"/>
      </w:tblGrid>
      <w:tr w:rsidR="000D2539" w:rsidRPr="003B2C84" w:rsidTr="00A964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right w:val="none" w:sz="0" w:space="0" w:color="auto"/>
            </w:tcBorders>
          </w:tcPr>
          <w:p w:rsidR="000D2539" w:rsidRPr="003B2C84" w:rsidRDefault="000D2539" w:rsidP="0049080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Signature:</w:t>
            </w:r>
          </w:p>
        </w:tc>
        <w:tc>
          <w:tcPr>
            <w:tcW w:w="614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D2539" w:rsidRPr="003B2C84" w:rsidRDefault="000D2539" w:rsidP="00682C69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674" w:type="dxa"/>
          </w:tcPr>
          <w:p w:rsidR="000D2539" w:rsidRPr="003B2C84" w:rsidRDefault="000D2539" w:rsidP="00C92A3C">
            <w:pPr>
              <w:pStyle w:val="Heading4"/>
              <w:outlineLvl w:val="3"/>
              <w:rPr>
                <w:rFonts w:ascii="Franklin Gothic Book" w:hAnsi="Franklin Gothic Book"/>
                <w:sz w:val="18"/>
                <w:szCs w:val="18"/>
              </w:rPr>
            </w:pPr>
            <w:r w:rsidRPr="003B2C84">
              <w:rPr>
                <w:rFonts w:ascii="Franklin Gothic Book" w:hAnsi="Franklin Gothic Book"/>
                <w:sz w:val="18"/>
                <w:szCs w:val="18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3B2C84" w:rsidRDefault="000D2539" w:rsidP="00682C69">
            <w:pPr>
              <w:pStyle w:val="FieldText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:rsidR="005F6E87" w:rsidRPr="003B2C84" w:rsidRDefault="005F6E87" w:rsidP="003B2C84">
      <w:pPr>
        <w:rPr>
          <w:rFonts w:ascii="Franklin Gothic Book" w:hAnsi="Franklin Gothic Book"/>
          <w:sz w:val="18"/>
          <w:szCs w:val="18"/>
        </w:rPr>
      </w:pPr>
    </w:p>
    <w:sectPr w:rsidR="005F6E87" w:rsidRPr="003B2C84" w:rsidSect="003B2F7F"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0D8" w:rsidRDefault="001950D8" w:rsidP="00176E67">
      <w:r>
        <w:separator/>
      </w:r>
    </w:p>
  </w:endnote>
  <w:endnote w:type="continuationSeparator" w:id="0">
    <w:p w:rsidR="001950D8" w:rsidRDefault="001950D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458992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300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0D8" w:rsidRDefault="001950D8" w:rsidP="00176E67">
      <w:r>
        <w:separator/>
      </w:r>
    </w:p>
  </w:footnote>
  <w:footnote w:type="continuationSeparator" w:id="0">
    <w:p w:rsidR="001950D8" w:rsidRDefault="001950D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C0" w:rsidRDefault="005E3BC0" w:rsidP="005E3BC0">
    <w:pPr>
      <w:pStyle w:val="NormalWeb"/>
      <w:spacing w:before="0" w:beforeAutospacing="0" w:after="0" w:afterAutospacing="0"/>
      <w:jc w:val="center"/>
    </w:pPr>
  </w:p>
  <w:p w:rsidR="005E3BC0" w:rsidRDefault="005E3BC0" w:rsidP="005E3BC0">
    <w:pPr>
      <w:pStyle w:val="Header"/>
    </w:pPr>
  </w:p>
  <w:p w:rsidR="005E3BC0" w:rsidRDefault="005E3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BC0" w:rsidRPr="003B2F7F" w:rsidRDefault="005E3BC0" w:rsidP="005E3BC0">
    <w:pPr>
      <w:pStyle w:val="NormalWeb"/>
      <w:tabs>
        <w:tab w:val="left" w:pos="1815"/>
        <w:tab w:val="center" w:pos="4680"/>
      </w:tabs>
      <w:spacing w:before="0" w:beforeAutospacing="0" w:after="0" w:afterAutospacing="0"/>
      <w:jc w:val="right"/>
      <w:rPr>
        <w:sz w:val="26"/>
        <w:szCs w:val="26"/>
      </w:rPr>
    </w:pPr>
    <w:r w:rsidRPr="003B2F7F">
      <w:rPr>
        <w:noProof/>
        <w:sz w:val="22"/>
      </w:rPr>
      <w:drawing>
        <wp:anchor distT="0" distB="0" distL="114300" distR="114300" simplePos="0" relativeHeight="251658240" behindDoc="0" locked="0" layoutInCell="1" allowOverlap="1" wp14:anchorId="5D4A94A9" wp14:editId="11360EC2">
          <wp:simplePos x="0" y="0"/>
          <wp:positionH relativeFrom="column">
            <wp:posOffset>-57150</wp:posOffset>
          </wp:positionH>
          <wp:positionV relativeFrom="paragraph">
            <wp:posOffset>-191135</wp:posOffset>
          </wp:positionV>
          <wp:extent cx="1925955" cy="10572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llige-of-curtiss.fw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F7F">
      <w:rPr>
        <w:rFonts w:ascii="Trebuchet MS" w:hAnsi="Trebuchet MS"/>
        <w:b/>
        <w:bCs/>
        <w:color w:val="000000"/>
        <w:sz w:val="52"/>
        <w:szCs w:val="56"/>
      </w:rPr>
      <w:t xml:space="preserve"> </w:t>
    </w:r>
    <w:r w:rsidRPr="003B2F7F">
      <w:rPr>
        <w:rFonts w:ascii="Trebuchet MS" w:hAnsi="Trebuchet MS"/>
        <w:color w:val="000000"/>
        <w:sz w:val="26"/>
        <w:szCs w:val="26"/>
      </w:rPr>
      <w:t>915 MERIDIAN STREET</w:t>
    </w:r>
    <w:r w:rsidR="003B2F7F" w:rsidRPr="003B2F7F">
      <w:rPr>
        <w:rFonts w:ascii="Trebuchet MS" w:hAnsi="Trebuchet MS"/>
        <w:color w:val="000000"/>
        <w:sz w:val="26"/>
        <w:szCs w:val="26"/>
      </w:rPr>
      <w:t xml:space="preserve"> | </w:t>
    </w:r>
    <w:r w:rsidRPr="003B2F7F">
      <w:rPr>
        <w:rFonts w:ascii="Trebuchet MS" w:hAnsi="Trebuchet MS"/>
        <w:color w:val="000000"/>
        <w:sz w:val="26"/>
        <w:szCs w:val="26"/>
      </w:rPr>
      <w:t>PO BOX 97</w:t>
    </w:r>
    <w:r w:rsidR="003B2F7F" w:rsidRPr="003B2F7F">
      <w:rPr>
        <w:rFonts w:ascii="Trebuchet MS" w:hAnsi="Trebuchet MS"/>
        <w:color w:val="000000"/>
        <w:sz w:val="26"/>
        <w:szCs w:val="26"/>
      </w:rPr>
      <w:t xml:space="preserve"> | </w:t>
    </w:r>
    <w:r w:rsidRPr="003B2F7F">
      <w:rPr>
        <w:rFonts w:ascii="Trebuchet MS" w:hAnsi="Trebuchet MS"/>
        <w:color w:val="000000"/>
        <w:sz w:val="26"/>
        <w:szCs w:val="26"/>
      </w:rPr>
      <w:t>CURTISS, WI | 54422</w:t>
    </w:r>
  </w:p>
  <w:p w:rsidR="005E3BC0" w:rsidRDefault="005E3BC0" w:rsidP="005E3BC0">
    <w:pPr>
      <w:pStyle w:val="NormalWeb"/>
      <w:spacing w:before="0" w:beforeAutospacing="0" w:after="0" w:afterAutospacing="0"/>
      <w:jc w:val="right"/>
      <w:rPr>
        <w:rFonts w:ascii="Trebuchet MS" w:hAnsi="Trebuchet MS"/>
        <w:color w:val="000000"/>
        <w:sz w:val="22"/>
      </w:rPr>
    </w:pPr>
    <w:r w:rsidRPr="003B2F7F">
      <w:rPr>
        <w:rFonts w:ascii="Trebuchet MS" w:hAnsi="Trebuchet MS"/>
        <w:color w:val="000000"/>
        <w:sz w:val="22"/>
      </w:rPr>
      <w:t xml:space="preserve">PHONE </w:t>
    </w:r>
    <w:proofErr w:type="gramStart"/>
    <w:r w:rsidRPr="003B2F7F">
      <w:rPr>
        <w:rFonts w:ascii="Trebuchet MS" w:hAnsi="Trebuchet MS"/>
        <w:color w:val="000000"/>
        <w:sz w:val="22"/>
      </w:rPr>
      <w:t>715.223.6226</w:t>
    </w:r>
    <w:r w:rsidR="003B2F7F" w:rsidRPr="003B2F7F">
      <w:rPr>
        <w:rFonts w:ascii="Trebuchet MS" w:hAnsi="Trebuchet MS"/>
        <w:color w:val="000000"/>
        <w:sz w:val="22"/>
      </w:rPr>
      <w:t xml:space="preserve"> </w:t>
    </w:r>
    <w:r w:rsidR="003B2F7F">
      <w:rPr>
        <w:rFonts w:ascii="Trebuchet MS" w:hAnsi="Trebuchet MS"/>
        <w:color w:val="000000"/>
        <w:sz w:val="22"/>
      </w:rPr>
      <w:t xml:space="preserve"> </w:t>
    </w:r>
    <w:r w:rsidRPr="003B2F7F">
      <w:rPr>
        <w:rFonts w:ascii="Trebuchet MS" w:hAnsi="Trebuchet MS"/>
        <w:color w:val="000000"/>
        <w:sz w:val="22"/>
      </w:rPr>
      <w:t>FAX</w:t>
    </w:r>
    <w:proofErr w:type="gramEnd"/>
    <w:r w:rsidRPr="003B2F7F">
      <w:rPr>
        <w:rFonts w:ascii="Trebuchet MS" w:hAnsi="Trebuchet MS"/>
        <w:color w:val="000000"/>
        <w:sz w:val="22"/>
      </w:rPr>
      <w:t xml:space="preserve"> 715.223.1401</w:t>
    </w:r>
  </w:p>
  <w:p w:rsidR="003B2F7F" w:rsidRDefault="003B2F7F" w:rsidP="005E3BC0">
    <w:pPr>
      <w:pStyle w:val="NormalWeb"/>
      <w:spacing w:before="0" w:beforeAutospacing="0" w:after="0" w:afterAutospacing="0"/>
      <w:jc w:val="right"/>
      <w:rPr>
        <w:rFonts w:ascii="Trebuchet MS" w:hAnsi="Trebuchet MS"/>
        <w:color w:val="000000"/>
        <w:sz w:val="22"/>
      </w:rPr>
    </w:pPr>
  </w:p>
  <w:p w:rsidR="003B2F7F" w:rsidRDefault="003B2F7F" w:rsidP="005E3BC0">
    <w:pPr>
      <w:pStyle w:val="NormalWeb"/>
      <w:spacing w:before="0" w:beforeAutospacing="0" w:after="0" w:afterAutospacing="0"/>
      <w:jc w:val="right"/>
      <w:rPr>
        <w:rFonts w:ascii="Trebuchet MS" w:hAnsi="Trebuchet MS"/>
        <w:color w:val="000000"/>
        <w:sz w:val="22"/>
      </w:rPr>
    </w:pPr>
  </w:p>
  <w:p w:rsidR="003B2F7F" w:rsidRPr="003B2F7F" w:rsidRDefault="003B2F7F" w:rsidP="003B2F7F">
    <w:pPr>
      <w:pStyle w:val="NormalWeb"/>
      <w:spacing w:before="0" w:beforeAutospacing="0" w:after="0" w:afterAutospacing="0"/>
      <w:jc w:val="center"/>
      <w:rPr>
        <w:rFonts w:asciiTheme="majorHAnsi" w:hAnsiTheme="majorHAnsi" w:cstheme="majorHAnsi"/>
        <w:b/>
        <w:color w:val="000000"/>
        <w:sz w:val="28"/>
      </w:rPr>
    </w:pPr>
    <w:r w:rsidRPr="003B2F7F">
      <w:rPr>
        <w:rFonts w:asciiTheme="majorHAnsi" w:hAnsiTheme="majorHAnsi" w:cstheme="majorHAnsi"/>
        <w:b/>
        <w:color w:val="000000"/>
        <w:sz w:val="28"/>
      </w:rPr>
      <w:t>EMPLOYMENT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C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50D8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B2C84"/>
    <w:rsid w:val="003B2F7F"/>
    <w:rsid w:val="00400251"/>
    <w:rsid w:val="0043001C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3BC0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96468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6D2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5E3BC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5E3BC0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45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User</dc:creator>
  <cp:lastModifiedBy>User</cp:lastModifiedBy>
  <cp:revision>2</cp:revision>
  <cp:lastPrinted>2019-11-11T18:55:00Z</cp:lastPrinted>
  <dcterms:created xsi:type="dcterms:W3CDTF">2019-11-11T18:09:00Z</dcterms:created>
  <dcterms:modified xsi:type="dcterms:W3CDTF">2019-11-13T20:13:00Z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